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DF1F" w14:textId="1D597E2E" w:rsidR="007E1E97" w:rsidRDefault="004D0BE3" w:rsidP="007E1E97">
      <w:pPr>
        <w:tabs>
          <w:tab w:val="left" w:pos="720"/>
        </w:tabs>
      </w:pPr>
      <w:r>
        <w:t>Security Report - 202</w:t>
      </w:r>
      <w:r w:rsidR="00192E02">
        <w:t>3</w:t>
      </w:r>
      <w:r w:rsidR="007E1E97">
        <w:t xml:space="preserve"> Campus Safety and Security Survey          </w:t>
      </w:r>
    </w:p>
    <w:p w14:paraId="32B9BF32" w14:textId="77777777" w:rsidR="009C2348" w:rsidRPr="009C2348" w:rsidRDefault="009C2348" w:rsidP="009C2348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1188"/>
        <w:gridCol w:w="1188"/>
      </w:tblGrid>
      <w:tr w:rsidR="009C2348" w:rsidRPr="009C2348" w14:paraId="31B751DE" w14:textId="77777777" w:rsidTr="00E251B7">
        <w:tc>
          <w:tcPr>
            <w:tcW w:w="4428" w:type="dxa"/>
          </w:tcPr>
          <w:p w14:paraId="1AE8B81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CEACC14" w14:textId="4883DA9C" w:rsidR="009C2348" w:rsidRPr="009C2348" w:rsidRDefault="009A18AF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20</w:t>
            </w:r>
            <w:r w:rsidR="00192E02">
              <w:rPr>
                <w:rFonts w:asciiTheme="minorHAnsi" w:hAnsiTheme="minorHAnsi" w:cstheme="minorBidi"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6A3FBED" w14:textId="47F66E1A" w:rsidR="009C2348" w:rsidRPr="009C2348" w:rsidRDefault="009A18AF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20</w:t>
            </w:r>
            <w:r w:rsidR="00192E02">
              <w:rPr>
                <w:rFonts w:asciiTheme="minorHAnsi" w:hAnsiTheme="minorHAnsi" w:cstheme="minorBidi"/>
                <w:sz w:val="24"/>
                <w:szCs w:val="24"/>
              </w:rPr>
              <w:t>21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C0472DC" w14:textId="70EB6427" w:rsidR="009C2348" w:rsidRPr="009C2348" w:rsidRDefault="009A18AF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202</w:t>
            </w:r>
            <w:r w:rsidR="00192E02">
              <w:rPr>
                <w:rFonts w:asciiTheme="minorHAnsi" w:hAnsiTheme="minorHAnsi" w:cstheme="minorBidi"/>
                <w:sz w:val="24"/>
                <w:szCs w:val="24"/>
              </w:rPr>
              <w:t>2</w:t>
            </w:r>
          </w:p>
        </w:tc>
      </w:tr>
      <w:tr w:rsidR="009C2348" w:rsidRPr="009C2348" w14:paraId="034295F0" w14:textId="77777777" w:rsidTr="00E251B7">
        <w:tc>
          <w:tcPr>
            <w:tcW w:w="4428" w:type="dxa"/>
          </w:tcPr>
          <w:p w14:paraId="60CC735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Criminal Offenses – On Campus</w:t>
            </w:r>
          </w:p>
        </w:tc>
        <w:tc>
          <w:tcPr>
            <w:tcW w:w="1080" w:type="dxa"/>
            <w:shd w:val="thinDiagStripe" w:color="auto" w:fill="auto"/>
          </w:tcPr>
          <w:p w14:paraId="1E7275B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281B2A3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352FBBC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79E9740F" w14:textId="77777777" w:rsidTr="00E251B7">
        <w:tc>
          <w:tcPr>
            <w:tcW w:w="4428" w:type="dxa"/>
          </w:tcPr>
          <w:p w14:paraId="2C7EBBD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Murder/Non-negligent Manslaughter</w:t>
            </w:r>
          </w:p>
        </w:tc>
        <w:tc>
          <w:tcPr>
            <w:tcW w:w="1080" w:type="dxa"/>
          </w:tcPr>
          <w:p w14:paraId="14F985B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38BC76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646E636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06FE2E2D" w14:textId="77777777" w:rsidTr="00E251B7">
        <w:tc>
          <w:tcPr>
            <w:tcW w:w="4428" w:type="dxa"/>
          </w:tcPr>
          <w:p w14:paraId="0C16626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Negligent Manslaughter</w:t>
            </w:r>
          </w:p>
        </w:tc>
        <w:tc>
          <w:tcPr>
            <w:tcW w:w="1080" w:type="dxa"/>
          </w:tcPr>
          <w:p w14:paraId="51C8F1B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4ECCD9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B98263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63C65CBB" w14:textId="77777777" w:rsidTr="00E251B7">
        <w:tc>
          <w:tcPr>
            <w:tcW w:w="4428" w:type="dxa"/>
          </w:tcPr>
          <w:p w14:paraId="603E17F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Rape</w:t>
            </w:r>
          </w:p>
        </w:tc>
        <w:tc>
          <w:tcPr>
            <w:tcW w:w="1080" w:type="dxa"/>
          </w:tcPr>
          <w:p w14:paraId="492936B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D25E7B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2376FB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7168B9FD" w14:textId="77777777" w:rsidTr="00E251B7">
        <w:tc>
          <w:tcPr>
            <w:tcW w:w="4428" w:type="dxa"/>
          </w:tcPr>
          <w:p w14:paraId="4BE05F2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Fondling</w:t>
            </w:r>
          </w:p>
        </w:tc>
        <w:tc>
          <w:tcPr>
            <w:tcW w:w="1080" w:type="dxa"/>
          </w:tcPr>
          <w:p w14:paraId="79B03B1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78D85B0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F288AF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2A07668B" w14:textId="77777777" w:rsidTr="00E251B7">
        <w:tc>
          <w:tcPr>
            <w:tcW w:w="4428" w:type="dxa"/>
          </w:tcPr>
          <w:p w14:paraId="59B413F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Incest</w:t>
            </w:r>
          </w:p>
        </w:tc>
        <w:tc>
          <w:tcPr>
            <w:tcW w:w="1080" w:type="dxa"/>
          </w:tcPr>
          <w:p w14:paraId="6C6E20A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7E681A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109A4E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567F1DE8" w14:textId="77777777" w:rsidTr="00E251B7">
        <w:tc>
          <w:tcPr>
            <w:tcW w:w="4428" w:type="dxa"/>
          </w:tcPr>
          <w:p w14:paraId="78F5A04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Statutory rape</w:t>
            </w:r>
          </w:p>
        </w:tc>
        <w:tc>
          <w:tcPr>
            <w:tcW w:w="1080" w:type="dxa"/>
          </w:tcPr>
          <w:p w14:paraId="0213F14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21C374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F81ED7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13A8BD04" w14:textId="77777777" w:rsidTr="00E251B7">
        <w:tc>
          <w:tcPr>
            <w:tcW w:w="4428" w:type="dxa"/>
          </w:tcPr>
          <w:p w14:paraId="65AB31E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Robbery</w:t>
            </w:r>
          </w:p>
        </w:tc>
        <w:tc>
          <w:tcPr>
            <w:tcW w:w="1080" w:type="dxa"/>
          </w:tcPr>
          <w:p w14:paraId="73A68F4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7D4B77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68F547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053A7B4D" w14:textId="77777777" w:rsidTr="00E251B7">
        <w:tc>
          <w:tcPr>
            <w:tcW w:w="4428" w:type="dxa"/>
          </w:tcPr>
          <w:p w14:paraId="4B67FD1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Aggravated assault</w:t>
            </w:r>
          </w:p>
        </w:tc>
        <w:tc>
          <w:tcPr>
            <w:tcW w:w="1080" w:type="dxa"/>
          </w:tcPr>
          <w:p w14:paraId="6F6670B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7FF103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F1F0CC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292227AF" w14:textId="77777777" w:rsidTr="00E251B7">
        <w:tc>
          <w:tcPr>
            <w:tcW w:w="4428" w:type="dxa"/>
          </w:tcPr>
          <w:p w14:paraId="2F98EB4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Burglary</w:t>
            </w:r>
          </w:p>
        </w:tc>
        <w:tc>
          <w:tcPr>
            <w:tcW w:w="1080" w:type="dxa"/>
          </w:tcPr>
          <w:p w14:paraId="1885CB8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FDD7BE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EE7AE9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30DFDF0F" w14:textId="77777777" w:rsidTr="00E251B7">
        <w:tc>
          <w:tcPr>
            <w:tcW w:w="4428" w:type="dxa"/>
          </w:tcPr>
          <w:p w14:paraId="1E5920F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Motor vehicle theft (Do not include theft</w:t>
            </w:r>
          </w:p>
          <w:p w14:paraId="5C528D0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from a motor vehicle)</w:t>
            </w:r>
          </w:p>
        </w:tc>
        <w:tc>
          <w:tcPr>
            <w:tcW w:w="1080" w:type="dxa"/>
          </w:tcPr>
          <w:p w14:paraId="65F8411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7FE523F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4A2493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3D6564CA" w14:textId="77777777" w:rsidTr="00E251B7">
        <w:tc>
          <w:tcPr>
            <w:tcW w:w="4428" w:type="dxa"/>
          </w:tcPr>
          <w:p w14:paraId="177D03A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Arson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2015F1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79AA4EF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5A3865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78E1F931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75D8612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Criminal Offenses – On Campus Student Housing Facilities</w:t>
            </w:r>
          </w:p>
        </w:tc>
        <w:tc>
          <w:tcPr>
            <w:tcW w:w="1080" w:type="dxa"/>
            <w:shd w:val="thinDiagStripe" w:color="auto" w:fill="auto"/>
          </w:tcPr>
          <w:p w14:paraId="0914628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6E156A0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469262B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5C2DFE01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1021D08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Murder/Non-negligent Manslaughter</w:t>
            </w:r>
          </w:p>
        </w:tc>
        <w:tc>
          <w:tcPr>
            <w:tcW w:w="1080" w:type="dxa"/>
          </w:tcPr>
          <w:p w14:paraId="7C498B1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2C6A704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0A61921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2560DC6A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6B76460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Negligent Manslaughter</w:t>
            </w:r>
          </w:p>
        </w:tc>
        <w:tc>
          <w:tcPr>
            <w:tcW w:w="1080" w:type="dxa"/>
          </w:tcPr>
          <w:p w14:paraId="336A4AD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0FC53BE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1C989A3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5811E31E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0FF49D5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Rape</w:t>
            </w:r>
          </w:p>
        </w:tc>
        <w:tc>
          <w:tcPr>
            <w:tcW w:w="1080" w:type="dxa"/>
          </w:tcPr>
          <w:p w14:paraId="3644A30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022EA1D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5202FF8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67C83C87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4142D72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Fondling</w:t>
            </w:r>
          </w:p>
        </w:tc>
        <w:tc>
          <w:tcPr>
            <w:tcW w:w="1080" w:type="dxa"/>
          </w:tcPr>
          <w:p w14:paraId="3C44EA8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3AE6247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2A10F65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64F7EEF8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07C6F2B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Incest</w:t>
            </w:r>
          </w:p>
        </w:tc>
        <w:tc>
          <w:tcPr>
            <w:tcW w:w="1080" w:type="dxa"/>
          </w:tcPr>
          <w:p w14:paraId="765A30F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7D166A4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5FF8C05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4EC96F3C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16979BB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Statutory rape</w:t>
            </w:r>
          </w:p>
        </w:tc>
        <w:tc>
          <w:tcPr>
            <w:tcW w:w="1080" w:type="dxa"/>
          </w:tcPr>
          <w:p w14:paraId="513DFD2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5226493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21D3A0B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3A3900F0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20BD3A1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Robbery</w:t>
            </w:r>
          </w:p>
        </w:tc>
        <w:tc>
          <w:tcPr>
            <w:tcW w:w="1080" w:type="dxa"/>
          </w:tcPr>
          <w:p w14:paraId="1669A64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6E1B935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32EFF28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01B91505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7E5B86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Aggravated assault</w:t>
            </w:r>
          </w:p>
        </w:tc>
        <w:tc>
          <w:tcPr>
            <w:tcW w:w="1080" w:type="dxa"/>
          </w:tcPr>
          <w:p w14:paraId="02DF15C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4352C05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58A9B60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3897FD65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468189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Burglary</w:t>
            </w:r>
          </w:p>
        </w:tc>
        <w:tc>
          <w:tcPr>
            <w:tcW w:w="1080" w:type="dxa"/>
          </w:tcPr>
          <w:p w14:paraId="18832B8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7B2A858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29518CE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41F813C1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9E0E65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Motor vehicle theft (Do not include theft</w:t>
            </w:r>
          </w:p>
          <w:p w14:paraId="03F202A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from a motor vehicle)</w:t>
            </w:r>
          </w:p>
        </w:tc>
        <w:tc>
          <w:tcPr>
            <w:tcW w:w="1080" w:type="dxa"/>
          </w:tcPr>
          <w:p w14:paraId="765CB97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5E43697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5B32ABD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3ECB1AFD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651A9E1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Arson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30B7E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D0C961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6E7343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311E0780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10D7432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Criminal Offenses – Public Property</w:t>
            </w:r>
          </w:p>
        </w:tc>
        <w:tc>
          <w:tcPr>
            <w:tcW w:w="1080" w:type="dxa"/>
            <w:shd w:val="thinDiagStripe" w:color="auto" w:fill="auto"/>
          </w:tcPr>
          <w:p w14:paraId="2D38614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66F88B0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67FB5CA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210D8C87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6812800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Murder/Non-negligent Manslaughter</w:t>
            </w:r>
          </w:p>
        </w:tc>
        <w:tc>
          <w:tcPr>
            <w:tcW w:w="1080" w:type="dxa"/>
          </w:tcPr>
          <w:p w14:paraId="28C5A3A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123BF6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3723FF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1824DB81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1FD4D2B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Negligent Manslaughter</w:t>
            </w:r>
          </w:p>
        </w:tc>
        <w:tc>
          <w:tcPr>
            <w:tcW w:w="1080" w:type="dxa"/>
          </w:tcPr>
          <w:p w14:paraId="42A373E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3A1D66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2AA3E4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0A513F71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59059AE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Rape</w:t>
            </w:r>
          </w:p>
        </w:tc>
        <w:tc>
          <w:tcPr>
            <w:tcW w:w="1080" w:type="dxa"/>
          </w:tcPr>
          <w:p w14:paraId="4715B01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61075F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6089320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11E838FB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69FB800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Fondling</w:t>
            </w:r>
          </w:p>
        </w:tc>
        <w:tc>
          <w:tcPr>
            <w:tcW w:w="1080" w:type="dxa"/>
          </w:tcPr>
          <w:p w14:paraId="706C872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0E89DCD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9EA706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7C9660E3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14DEA2D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Incest</w:t>
            </w:r>
          </w:p>
        </w:tc>
        <w:tc>
          <w:tcPr>
            <w:tcW w:w="1080" w:type="dxa"/>
          </w:tcPr>
          <w:p w14:paraId="3C18F72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4CE7B1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0551F1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0505BA1E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00FD2C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Statutory rape</w:t>
            </w:r>
          </w:p>
        </w:tc>
        <w:tc>
          <w:tcPr>
            <w:tcW w:w="1080" w:type="dxa"/>
          </w:tcPr>
          <w:p w14:paraId="6A1544B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CF97A4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9D46A7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020E7E6C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47C1C4A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Robbery</w:t>
            </w:r>
          </w:p>
        </w:tc>
        <w:tc>
          <w:tcPr>
            <w:tcW w:w="1080" w:type="dxa"/>
          </w:tcPr>
          <w:p w14:paraId="6FA2E80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7AC43C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06B2525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1CCBB149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0114B76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Aggravated assault</w:t>
            </w:r>
          </w:p>
        </w:tc>
        <w:tc>
          <w:tcPr>
            <w:tcW w:w="1080" w:type="dxa"/>
          </w:tcPr>
          <w:p w14:paraId="12CC867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B4E8B5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F445DB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2FF05C56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4D5D10C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Burglary</w:t>
            </w:r>
          </w:p>
        </w:tc>
        <w:tc>
          <w:tcPr>
            <w:tcW w:w="1080" w:type="dxa"/>
          </w:tcPr>
          <w:p w14:paraId="0659017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F9A69B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01D6FE8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12931D80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313256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Motor vehicle theft (Do not include theft</w:t>
            </w:r>
          </w:p>
          <w:p w14:paraId="008F19A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 xml:space="preserve">  from a motor vehicle)</w:t>
            </w:r>
          </w:p>
        </w:tc>
        <w:tc>
          <w:tcPr>
            <w:tcW w:w="1080" w:type="dxa"/>
          </w:tcPr>
          <w:p w14:paraId="0CD7830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>0</w:t>
            </w:r>
          </w:p>
        </w:tc>
        <w:tc>
          <w:tcPr>
            <w:tcW w:w="1188" w:type="dxa"/>
          </w:tcPr>
          <w:p w14:paraId="42CA138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D5B4C8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57DC9943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0DF7E2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Arson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8F7A96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02A012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67BD66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0CC47A74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44F07E8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Hate Crimes – On Campus</w:t>
            </w:r>
          </w:p>
        </w:tc>
        <w:tc>
          <w:tcPr>
            <w:tcW w:w="1080" w:type="dxa"/>
            <w:shd w:val="thinDiagStripe" w:color="auto" w:fill="auto"/>
          </w:tcPr>
          <w:p w14:paraId="5931C23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64F4063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009FC7E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6A0B6825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689A7AF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Murder/Non-negligent Manslaughter</w:t>
            </w:r>
          </w:p>
        </w:tc>
        <w:tc>
          <w:tcPr>
            <w:tcW w:w="1080" w:type="dxa"/>
          </w:tcPr>
          <w:p w14:paraId="096B943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7F2181D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37E944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696EC5A2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52A7330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Negligent Manslaughter</w:t>
            </w:r>
          </w:p>
        </w:tc>
        <w:tc>
          <w:tcPr>
            <w:tcW w:w="1080" w:type="dxa"/>
          </w:tcPr>
          <w:p w14:paraId="735E4AD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036B1BF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F1D7DC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7C0031BF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59A0B43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Rape</w:t>
            </w:r>
          </w:p>
        </w:tc>
        <w:tc>
          <w:tcPr>
            <w:tcW w:w="1080" w:type="dxa"/>
          </w:tcPr>
          <w:p w14:paraId="052F609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0598CE2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228A2F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6EA25857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2E8154B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Fondling</w:t>
            </w:r>
          </w:p>
        </w:tc>
        <w:tc>
          <w:tcPr>
            <w:tcW w:w="1080" w:type="dxa"/>
          </w:tcPr>
          <w:p w14:paraId="329AB7C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7489574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3E761D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100979A9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6523E18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Incest</w:t>
            </w:r>
          </w:p>
        </w:tc>
        <w:tc>
          <w:tcPr>
            <w:tcW w:w="1080" w:type="dxa"/>
          </w:tcPr>
          <w:p w14:paraId="2C8F4B9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054848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56CF54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18E0BDCC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568D00F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Statutory rape</w:t>
            </w:r>
          </w:p>
        </w:tc>
        <w:tc>
          <w:tcPr>
            <w:tcW w:w="1080" w:type="dxa"/>
          </w:tcPr>
          <w:p w14:paraId="7A6AE2E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718F128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8C6ACD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52EBD82A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00DDF5D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Robbery</w:t>
            </w:r>
          </w:p>
        </w:tc>
        <w:tc>
          <w:tcPr>
            <w:tcW w:w="1080" w:type="dxa"/>
          </w:tcPr>
          <w:p w14:paraId="5E2D959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5D1BE0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A7483A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1CC635AB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CD0A11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Aggravated assault</w:t>
            </w:r>
          </w:p>
        </w:tc>
        <w:tc>
          <w:tcPr>
            <w:tcW w:w="1080" w:type="dxa"/>
          </w:tcPr>
          <w:p w14:paraId="2ABFF2E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0D646B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7636FD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2A230ADD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7B059B3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Burglary</w:t>
            </w:r>
          </w:p>
        </w:tc>
        <w:tc>
          <w:tcPr>
            <w:tcW w:w="1080" w:type="dxa"/>
          </w:tcPr>
          <w:p w14:paraId="211F77E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F46948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61BCFC2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6232DCBA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1D6482D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Motor vehicle theft (Do not include theft</w:t>
            </w:r>
          </w:p>
          <w:p w14:paraId="33FB978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from a motor vehicle)</w:t>
            </w:r>
          </w:p>
        </w:tc>
        <w:tc>
          <w:tcPr>
            <w:tcW w:w="1080" w:type="dxa"/>
          </w:tcPr>
          <w:p w14:paraId="55F08C0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0837CF2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60135F1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2CD1C10E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544AA55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Arson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EB59EF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89F876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B1B2E7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102EA479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05E7F04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Simple assault</w:t>
            </w:r>
          </w:p>
        </w:tc>
        <w:tc>
          <w:tcPr>
            <w:tcW w:w="1080" w:type="dxa"/>
            <w:shd w:val="clear" w:color="auto" w:fill="auto"/>
          </w:tcPr>
          <w:p w14:paraId="2DFABF5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14:paraId="078B791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0CB17DA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237EC2C7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686874E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Larceny-theft</w:t>
            </w:r>
          </w:p>
        </w:tc>
        <w:tc>
          <w:tcPr>
            <w:tcW w:w="1080" w:type="dxa"/>
            <w:shd w:val="clear" w:color="auto" w:fill="auto"/>
          </w:tcPr>
          <w:p w14:paraId="0A59653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14:paraId="228C914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05AEF1C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6818CC8E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5103117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Intimidation</w:t>
            </w:r>
          </w:p>
        </w:tc>
        <w:tc>
          <w:tcPr>
            <w:tcW w:w="1080" w:type="dxa"/>
            <w:shd w:val="clear" w:color="auto" w:fill="auto"/>
          </w:tcPr>
          <w:p w14:paraId="7DC15BB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14:paraId="7DE86DB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8C7126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0918AC2B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1A6C621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Destruction/damage/vandalism of</w:t>
            </w:r>
          </w:p>
          <w:p w14:paraId="4AFAF10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property</w:t>
            </w:r>
          </w:p>
        </w:tc>
        <w:tc>
          <w:tcPr>
            <w:tcW w:w="1080" w:type="dxa"/>
            <w:shd w:val="clear" w:color="auto" w:fill="auto"/>
          </w:tcPr>
          <w:p w14:paraId="17FD84F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shd w:val="clear" w:color="auto" w:fill="auto"/>
          </w:tcPr>
          <w:p w14:paraId="73E3C9E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04C4B32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3623F79F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1291A36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Hate Crimes – On Campus Student Housing Facilities</w:t>
            </w:r>
          </w:p>
        </w:tc>
        <w:tc>
          <w:tcPr>
            <w:tcW w:w="1080" w:type="dxa"/>
            <w:shd w:val="thinDiagStripe" w:color="auto" w:fill="auto"/>
          </w:tcPr>
          <w:p w14:paraId="783729B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7749511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52B99F6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26B7DB9B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1CDF6F1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Murder/Non-negligent Manslaughter</w:t>
            </w:r>
          </w:p>
        </w:tc>
        <w:tc>
          <w:tcPr>
            <w:tcW w:w="1080" w:type="dxa"/>
          </w:tcPr>
          <w:p w14:paraId="42B6C25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784B5C4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7E1FD83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04B4434B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7670806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Negligent Manslaughter</w:t>
            </w:r>
          </w:p>
        </w:tc>
        <w:tc>
          <w:tcPr>
            <w:tcW w:w="1080" w:type="dxa"/>
          </w:tcPr>
          <w:p w14:paraId="54F9F67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1471C69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6BDC7CF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577C2301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1286431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Rape</w:t>
            </w:r>
          </w:p>
        </w:tc>
        <w:tc>
          <w:tcPr>
            <w:tcW w:w="1080" w:type="dxa"/>
          </w:tcPr>
          <w:p w14:paraId="43C81DE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6F2FCCE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17D4BDA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66893258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5057C2D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Fondling</w:t>
            </w:r>
          </w:p>
        </w:tc>
        <w:tc>
          <w:tcPr>
            <w:tcW w:w="1080" w:type="dxa"/>
          </w:tcPr>
          <w:p w14:paraId="51D9A38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2562E5C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5E14FF0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0E0D56A1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85D42A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Incest</w:t>
            </w:r>
          </w:p>
        </w:tc>
        <w:tc>
          <w:tcPr>
            <w:tcW w:w="1080" w:type="dxa"/>
          </w:tcPr>
          <w:p w14:paraId="6CD2844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6328F3C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351BFED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6DA04EE7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0C1190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Statutory rape</w:t>
            </w:r>
          </w:p>
        </w:tc>
        <w:tc>
          <w:tcPr>
            <w:tcW w:w="1080" w:type="dxa"/>
          </w:tcPr>
          <w:p w14:paraId="7AE9363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5FD2E48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3896008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0601E755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9FFF5C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Robbery</w:t>
            </w:r>
          </w:p>
        </w:tc>
        <w:tc>
          <w:tcPr>
            <w:tcW w:w="1080" w:type="dxa"/>
          </w:tcPr>
          <w:p w14:paraId="2B84582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0F3715A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4F47868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21E06812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1214510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Aggravated assault</w:t>
            </w:r>
          </w:p>
        </w:tc>
        <w:tc>
          <w:tcPr>
            <w:tcW w:w="1080" w:type="dxa"/>
          </w:tcPr>
          <w:p w14:paraId="3074D59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0D32616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60CFE06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77F9BE80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9054B2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Burglary</w:t>
            </w:r>
          </w:p>
        </w:tc>
        <w:tc>
          <w:tcPr>
            <w:tcW w:w="1080" w:type="dxa"/>
          </w:tcPr>
          <w:p w14:paraId="1B214ED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67D9897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1F7C208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70780D3C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430E295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Motor vehicle theft (Do not include theft</w:t>
            </w:r>
          </w:p>
          <w:p w14:paraId="1153C2C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from a motor vehicle)</w:t>
            </w:r>
          </w:p>
        </w:tc>
        <w:tc>
          <w:tcPr>
            <w:tcW w:w="1080" w:type="dxa"/>
          </w:tcPr>
          <w:p w14:paraId="5564D2B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17F3AE3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7A6E31C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37A9DFDB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48A0995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Arson</w:t>
            </w:r>
          </w:p>
        </w:tc>
        <w:tc>
          <w:tcPr>
            <w:tcW w:w="1080" w:type="dxa"/>
          </w:tcPr>
          <w:p w14:paraId="5426FFF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77364F0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7983283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1DA3637D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0AFD985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Simple assault</w:t>
            </w:r>
          </w:p>
        </w:tc>
        <w:tc>
          <w:tcPr>
            <w:tcW w:w="1080" w:type="dxa"/>
          </w:tcPr>
          <w:p w14:paraId="3DCB36C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38002D1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79CF37F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049F1015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202C7B0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Larceny-theft</w:t>
            </w:r>
          </w:p>
        </w:tc>
        <w:tc>
          <w:tcPr>
            <w:tcW w:w="1080" w:type="dxa"/>
          </w:tcPr>
          <w:p w14:paraId="657822A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4CD6C84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66CDEA3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166B1A96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6538AFC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Intimidation</w:t>
            </w:r>
          </w:p>
        </w:tc>
        <w:tc>
          <w:tcPr>
            <w:tcW w:w="1080" w:type="dxa"/>
          </w:tcPr>
          <w:p w14:paraId="4ABC16F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2CCA125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5F2E832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7F473987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25E799A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Destruction/damage/vandalism of</w:t>
            </w:r>
          </w:p>
          <w:p w14:paraId="40FF49A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property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B87FC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D0ACA6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204052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7AE7BE17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6A76FA5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Hate Crimes – Public Property</w:t>
            </w:r>
          </w:p>
        </w:tc>
        <w:tc>
          <w:tcPr>
            <w:tcW w:w="1080" w:type="dxa"/>
            <w:shd w:val="thinDiagStripe" w:color="auto" w:fill="auto"/>
          </w:tcPr>
          <w:p w14:paraId="716F813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5DBE485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67E9442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64E47BB9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27746E3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Murder/Non-negligent Manslaughter</w:t>
            </w:r>
          </w:p>
        </w:tc>
        <w:tc>
          <w:tcPr>
            <w:tcW w:w="1080" w:type="dxa"/>
          </w:tcPr>
          <w:p w14:paraId="38B5298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907931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2A37C4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4DD7C6B1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2C6B5BA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Negligent Manslaughter</w:t>
            </w:r>
          </w:p>
        </w:tc>
        <w:tc>
          <w:tcPr>
            <w:tcW w:w="1080" w:type="dxa"/>
          </w:tcPr>
          <w:p w14:paraId="2DA8ABC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AD3BAE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67B60B2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00E19EDF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69EE4C1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 xml:space="preserve">  Rape</w:t>
            </w:r>
          </w:p>
        </w:tc>
        <w:tc>
          <w:tcPr>
            <w:tcW w:w="1080" w:type="dxa"/>
          </w:tcPr>
          <w:p w14:paraId="75EAF03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10F501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3806CF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767C14FF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6A9881A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Fondling</w:t>
            </w:r>
          </w:p>
        </w:tc>
        <w:tc>
          <w:tcPr>
            <w:tcW w:w="1080" w:type="dxa"/>
          </w:tcPr>
          <w:p w14:paraId="77B245F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0D342FA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6145E8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3A6A8D15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113E694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Incest</w:t>
            </w:r>
          </w:p>
        </w:tc>
        <w:tc>
          <w:tcPr>
            <w:tcW w:w="1080" w:type="dxa"/>
          </w:tcPr>
          <w:p w14:paraId="225ABA1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0DA2D02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A17B43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4B80F635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24B3415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Statutory rape</w:t>
            </w:r>
          </w:p>
        </w:tc>
        <w:tc>
          <w:tcPr>
            <w:tcW w:w="1080" w:type="dxa"/>
          </w:tcPr>
          <w:p w14:paraId="0BDD560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5394A3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1E00DD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09A0675F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2D72330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Robbery</w:t>
            </w:r>
          </w:p>
        </w:tc>
        <w:tc>
          <w:tcPr>
            <w:tcW w:w="1080" w:type="dxa"/>
          </w:tcPr>
          <w:p w14:paraId="111D9E3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84A8C2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EF0740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367BE0A0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69AA62C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Aggravated assault</w:t>
            </w:r>
          </w:p>
        </w:tc>
        <w:tc>
          <w:tcPr>
            <w:tcW w:w="1080" w:type="dxa"/>
          </w:tcPr>
          <w:p w14:paraId="489C602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220CB2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F1E3FA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793D0BA7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49652B7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Burglary</w:t>
            </w:r>
          </w:p>
        </w:tc>
        <w:tc>
          <w:tcPr>
            <w:tcW w:w="1080" w:type="dxa"/>
          </w:tcPr>
          <w:p w14:paraId="49428B0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8DBF72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9A5D08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2C17B4D3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5F4EC3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Motor vehicle theft (Do not include theft</w:t>
            </w:r>
          </w:p>
          <w:p w14:paraId="1017F9F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from a motor vehicle)</w:t>
            </w:r>
          </w:p>
        </w:tc>
        <w:tc>
          <w:tcPr>
            <w:tcW w:w="1080" w:type="dxa"/>
          </w:tcPr>
          <w:p w14:paraId="02DE353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1ACD58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7E876AC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100560D4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2480D16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Arson</w:t>
            </w:r>
          </w:p>
        </w:tc>
        <w:tc>
          <w:tcPr>
            <w:tcW w:w="1080" w:type="dxa"/>
          </w:tcPr>
          <w:p w14:paraId="7CEE329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91779F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74AF9C2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29E157FF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960596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Simple assault</w:t>
            </w:r>
          </w:p>
        </w:tc>
        <w:tc>
          <w:tcPr>
            <w:tcW w:w="1080" w:type="dxa"/>
          </w:tcPr>
          <w:p w14:paraId="405229E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B1E047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99F287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4EEBEFE7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44F98C8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Larceny-theft</w:t>
            </w:r>
          </w:p>
        </w:tc>
        <w:tc>
          <w:tcPr>
            <w:tcW w:w="1080" w:type="dxa"/>
          </w:tcPr>
          <w:p w14:paraId="34910E6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BE26CD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7875813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713E5923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4C5F5CB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Intimidation</w:t>
            </w:r>
          </w:p>
        </w:tc>
        <w:tc>
          <w:tcPr>
            <w:tcW w:w="1080" w:type="dxa"/>
          </w:tcPr>
          <w:p w14:paraId="0175A71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998BEF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3E2720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36D6E95E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7FEE984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Destruction/damage/vandalism of</w:t>
            </w:r>
          </w:p>
          <w:p w14:paraId="7F55988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property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1C8D20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02D1FF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3E2F478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354AC0EF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6DC39C4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VAWA Offenses – On Campus</w:t>
            </w:r>
          </w:p>
        </w:tc>
        <w:tc>
          <w:tcPr>
            <w:tcW w:w="1080" w:type="dxa"/>
            <w:shd w:val="thinDiagStripe" w:color="auto" w:fill="auto"/>
          </w:tcPr>
          <w:p w14:paraId="044E530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4BD46FF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2FD9101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42113311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0FD8595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Domestic violence</w:t>
            </w:r>
          </w:p>
        </w:tc>
        <w:tc>
          <w:tcPr>
            <w:tcW w:w="1080" w:type="dxa"/>
          </w:tcPr>
          <w:p w14:paraId="79E8CB4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72CC419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0FDC23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3C279B14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28E0E0A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Dating violence</w:t>
            </w:r>
          </w:p>
        </w:tc>
        <w:tc>
          <w:tcPr>
            <w:tcW w:w="1080" w:type="dxa"/>
          </w:tcPr>
          <w:p w14:paraId="5617397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404590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5D94B3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6A2DA52F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5675322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Stalking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11942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626D666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9FF174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78DF6374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7426EF7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VAWA Offenses – On Campus Student Housing Facilities</w:t>
            </w:r>
          </w:p>
        </w:tc>
        <w:tc>
          <w:tcPr>
            <w:tcW w:w="1080" w:type="dxa"/>
            <w:shd w:val="thinDiagStripe" w:color="auto" w:fill="auto"/>
          </w:tcPr>
          <w:p w14:paraId="14BD779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43A1506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1E95EE3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3D7CC2F9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2CF745F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Domestic violence</w:t>
            </w:r>
          </w:p>
        </w:tc>
        <w:tc>
          <w:tcPr>
            <w:tcW w:w="1080" w:type="dxa"/>
          </w:tcPr>
          <w:p w14:paraId="2542D82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106A894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622195C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05E6294C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76509AB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Dating violence</w:t>
            </w:r>
          </w:p>
        </w:tc>
        <w:tc>
          <w:tcPr>
            <w:tcW w:w="1080" w:type="dxa"/>
          </w:tcPr>
          <w:p w14:paraId="0D4BD9D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31F0B6B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7A9D76D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3829A226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69CB0BD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Stalking</w:t>
            </w:r>
          </w:p>
        </w:tc>
        <w:tc>
          <w:tcPr>
            <w:tcW w:w="1080" w:type="dxa"/>
          </w:tcPr>
          <w:p w14:paraId="2D914E8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3A7D953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7ED1229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18490EA0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03E5FC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VAWA Offenses – Public Property</w:t>
            </w:r>
          </w:p>
        </w:tc>
        <w:tc>
          <w:tcPr>
            <w:tcW w:w="1080" w:type="dxa"/>
            <w:shd w:val="thinDiagStripe" w:color="auto" w:fill="auto"/>
          </w:tcPr>
          <w:p w14:paraId="63EE06B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3D83E8F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088CB00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32CEA13C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45C2D80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Domestic violence</w:t>
            </w:r>
          </w:p>
        </w:tc>
        <w:tc>
          <w:tcPr>
            <w:tcW w:w="1080" w:type="dxa"/>
          </w:tcPr>
          <w:p w14:paraId="5EE7794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7125BEF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01AE4F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4D449790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C0C5BE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Dating violence</w:t>
            </w:r>
          </w:p>
        </w:tc>
        <w:tc>
          <w:tcPr>
            <w:tcW w:w="1080" w:type="dxa"/>
          </w:tcPr>
          <w:p w14:paraId="412E965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34A774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ACD9E7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50EDEA61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5B775DD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Stalking</w:t>
            </w:r>
          </w:p>
        </w:tc>
        <w:tc>
          <w:tcPr>
            <w:tcW w:w="1080" w:type="dxa"/>
          </w:tcPr>
          <w:p w14:paraId="0D578B2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7281F15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7E13995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0B527F4E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5245745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Arrests – On Campus</w:t>
            </w:r>
          </w:p>
        </w:tc>
        <w:tc>
          <w:tcPr>
            <w:tcW w:w="1080" w:type="dxa"/>
            <w:shd w:val="thinDiagStripe" w:color="auto" w:fill="auto"/>
          </w:tcPr>
          <w:p w14:paraId="4D8DE78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57F90F4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08CBBE5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2A4DEA51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76EA896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Weapons – carrying, possessing, etc.</w:t>
            </w:r>
          </w:p>
        </w:tc>
        <w:tc>
          <w:tcPr>
            <w:tcW w:w="1080" w:type="dxa"/>
          </w:tcPr>
          <w:p w14:paraId="1EA746B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250707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2F634A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67BA49CC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0A22F98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Drug abuse violations</w:t>
            </w:r>
          </w:p>
        </w:tc>
        <w:tc>
          <w:tcPr>
            <w:tcW w:w="1080" w:type="dxa"/>
          </w:tcPr>
          <w:p w14:paraId="7ACA4F5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E5253A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7761385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18635ACB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70AE174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Liquor law violations</w:t>
            </w:r>
          </w:p>
        </w:tc>
        <w:tc>
          <w:tcPr>
            <w:tcW w:w="1080" w:type="dxa"/>
          </w:tcPr>
          <w:p w14:paraId="61C129B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A6AEAD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02BFEFE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680ABED5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69EEA7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Arrests – On Campus Student Housing Facilities</w:t>
            </w:r>
          </w:p>
        </w:tc>
        <w:tc>
          <w:tcPr>
            <w:tcW w:w="1080" w:type="dxa"/>
            <w:shd w:val="thinDiagStripe" w:color="auto" w:fill="auto"/>
          </w:tcPr>
          <w:p w14:paraId="099614C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5DA8C51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2E9D6A7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191D96A0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7F47DC8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Weapons – carrying, possessing, etc.</w:t>
            </w:r>
          </w:p>
        </w:tc>
        <w:tc>
          <w:tcPr>
            <w:tcW w:w="1080" w:type="dxa"/>
          </w:tcPr>
          <w:p w14:paraId="02E3F72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7E8D00A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025F326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482FAB32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1F283F9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Drug abuse violations</w:t>
            </w:r>
          </w:p>
        </w:tc>
        <w:tc>
          <w:tcPr>
            <w:tcW w:w="1080" w:type="dxa"/>
          </w:tcPr>
          <w:p w14:paraId="661D191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055863E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2AFD082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3962E5BD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67C778E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Liquor law violations</w:t>
            </w:r>
          </w:p>
        </w:tc>
        <w:tc>
          <w:tcPr>
            <w:tcW w:w="1080" w:type="dxa"/>
          </w:tcPr>
          <w:p w14:paraId="6A750FC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27EC10E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26522BB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606E000C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2214659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Arrests – Public Property</w:t>
            </w:r>
          </w:p>
        </w:tc>
        <w:tc>
          <w:tcPr>
            <w:tcW w:w="1080" w:type="dxa"/>
            <w:shd w:val="thinDiagStripe" w:color="auto" w:fill="auto"/>
          </w:tcPr>
          <w:p w14:paraId="038A3B3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690E229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5E50E4F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1D14A96A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7704BE6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Weapons – carrying, possessing, etc.</w:t>
            </w:r>
          </w:p>
        </w:tc>
        <w:tc>
          <w:tcPr>
            <w:tcW w:w="1080" w:type="dxa"/>
          </w:tcPr>
          <w:p w14:paraId="0C093A6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9134CA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47163F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3CE56E0F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CB4013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Drug abuse violations</w:t>
            </w:r>
          </w:p>
        </w:tc>
        <w:tc>
          <w:tcPr>
            <w:tcW w:w="1080" w:type="dxa"/>
          </w:tcPr>
          <w:p w14:paraId="609EFC7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E48FDA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6138035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711FAD0D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48BC118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Liquor law violations</w:t>
            </w:r>
          </w:p>
        </w:tc>
        <w:tc>
          <w:tcPr>
            <w:tcW w:w="1080" w:type="dxa"/>
          </w:tcPr>
          <w:p w14:paraId="71F997A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0F3C98B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2BABE3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26D6C26E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673EB59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Disciplinary Actions – On Campus</w:t>
            </w:r>
          </w:p>
        </w:tc>
        <w:tc>
          <w:tcPr>
            <w:tcW w:w="1080" w:type="dxa"/>
            <w:shd w:val="thinDiagStripe" w:color="auto" w:fill="auto"/>
          </w:tcPr>
          <w:p w14:paraId="6BC97B6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2B8F3F6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31806CB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354C7F86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17EDC0A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Weapons – carrying, possessing, etc.</w:t>
            </w:r>
          </w:p>
        </w:tc>
        <w:tc>
          <w:tcPr>
            <w:tcW w:w="1080" w:type="dxa"/>
          </w:tcPr>
          <w:p w14:paraId="1705174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95A7FE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5FEA29A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31C3EB7C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52C516B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 xml:space="preserve">  Drug abuse violations</w:t>
            </w:r>
          </w:p>
        </w:tc>
        <w:tc>
          <w:tcPr>
            <w:tcW w:w="1080" w:type="dxa"/>
          </w:tcPr>
          <w:p w14:paraId="6E04441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4B409C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79E7195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49DF2678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442DB59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Liquor law violations</w:t>
            </w:r>
          </w:p>
        </w:tc>
        <w:tc>
          <w:tcPr>
            <w:tcW w:w="1080" w:type="dxa"/>
          </w:tcPr>
          <w:p w14:paraId="289CF90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90AC68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1D6F175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168CDA7C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10D3967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Disciplinary Actions – On Campus Student Housing Facilities</w:t>
            </w:r>
          </w:p>
        </w:tc>
        <w:tc>
          <w:tcPr>
            <w:tcW w:w="1080" w:type="dxa"/>
            <w:shd w:val="thinDiagStripe" w:color="auto" w:fill="auto"/>
          </w:tcPr>
          <w:p w14:paraId="2040615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60E442F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2FE8F1B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22FDBB80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34A68FF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Weapons – carrying, possessing, etc.</w:t>
            </w:r>
          </w:p>
        </w:tc>
        <w:tc>
          <w:tcPr>
            <w:tcW w:w="1080" w:type="dxa"/>
          </w:tcPr>
          <w:p w14:paraId="74ED535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4FA3FAD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60D9EA4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450CE83A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7B0EF43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Drug abuse violations</w:t>
            </w:r>
          </w:p>
        </w:tc>
        <w:tc>
          <w:tcPr>
            <w:tcW w:w="1080" w:type="dxa"/>
          </w:tcPr>
          <w:p w14:paraId="07BADBB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268B9BC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54E3DFC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463BF5EE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1B35DA7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Liquor law violations</w:t>
            </w:r>
          </w:p>
        </w:tc>
        <w:tc>
          <w:tcPr>
            <w:tcW w:w="1080" w:type="dxa"/>
          </w:tcPr>
          <w:p w14:paraId="7C0B594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5A6BF1C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7A2706C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35868382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05568C3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Disciplinary Actions – Public Property</w:t>
            </w:r>
          </w:p>
        </w:tc>
        <w:tc>
          <w:tcPr>
            <w:tcW w:w="1080" w:type="dxa"/>
            <w:shd w:val="thinDiagStripe" w:color="auto" w:fill="auto"/>
          </w:tcPr>
          <w:p w14:paraId="644D20B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7DEE1D4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32E5D0C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648F9F16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046FF4B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Weapons – carrying, possessing, etc.</w:t>
            </w:r>
          </w:p>
        </w:tc>
        <w:tc>
          <w:tcPr>
            <w:tcW w:w="1080" w:type="dxa"/>
          </w:tcPr>
          <w:p w14:paraId="560AAAF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724E04A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615274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19D61852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74D6EAD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Drug abuse violations</w:t>
            </w:r>
          </w:p>
        </w:tc>
        <w:tc>
          <w:tcPr>
            <w:tcW w:w="1080" w:type="dxa"/>
          </w:tcPr>
          <w:p w14:paraId="73FCA18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DCEC83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0E4852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71867A98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456FB6C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Liquor law violations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C340C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0299591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4FFB29F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0D90C6E0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4F1A061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Unfounded Crimes</w:t>
            </w:r>
          </w:p>
        </w:tc>
        <w:tc>
          <w:tcPr>
            <w:tcW w:w="1080" w:type="dxa"/>
            <w:shd w:val="thinDiagStripe" w:color="auto" w:fill="auto"/>
          </w:tcPr>
          <w:p w14:paraId="3468775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26B766C1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64EDB049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7671B18D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062A378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Total unfounded crimes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9FDEDA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3C35114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AE3F66E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</w:tr>
      <w:tr w:rsidR="009C2348" w:rsidRPr="009C2348" w14:paraId="4E765D6C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02B5550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Fires – On-campus Student Housing Facilities</w:t>
            </w:r>
          </w:p>
        </w:tc>
        <w:tc>
          <w:tcPr>
            <w:tcW w:w="1080" w:type="dxa"/>
            <w:shd w:val="thinDiagStripe" w:color="auto" w:fill="auto"/>
          </w:tcPr>
          <w:p w14:paraId="018BA91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65E3808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63C66DF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43252CEA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2DEAE24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Number of Fires</w:t>
            </w:r>
          </w:p>
        </w:tc>
        <w:tc>
          <w:tcPr>
            <w:tcW w:w="1080" w:type="dxa"/>
          </w:tcPr>
          <w:p w14:paraId="26F6D8A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66E1DD2C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01EED9C6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0C8BE4E6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0438D86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Fires – Summary</w:t>
            </w:r>
          </w:p>
        </w:tc>
        <w:tc>
          <w:tcPr>
            <w:tcW w:w="1080" w:type="dxa"/>
            <w:shd w:val="thinDiagStripe" w:color="auto" w:fill="auto"/>
          </w:tcPr>
          <w:p w14:paraId="13D2347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0233A5A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1188" w:type="dxa"/>
            <w:shd w:val="thinDiagStripe" w:color="auto" w:fill="auto"/>
          </w:tcPr>
          <w:p w14:paraId="1266CB2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9C2348" w:rsidRPr="009C2348" w14:paraId="642C6AE0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6DD8F43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Fires</w:t>
            </w:r>
          </w:p>
        </w:tc>
        <w:tc>
          <w:tcPr>
            <w:tcW w:w="1080" w:type="dxa"/>
          </w:tcPr>
          <w:p w14:paraId="371EBA34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30DA220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3B59194D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1653F10C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170CED4B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Injuries</w:t>
            </w:r>
          </w:p>
        </w:tc>
        <w:tc>
          <w:tcPr>
            <w:tcW w:w="1080" w:type="dxa"/>
          </w:tcPr>
          <w:p w14:paraId="65F80885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776BD1F2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7E6225E0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  <w:tr w:rsidR="009C2348" w:rsidRPr="009C2348" w14:paraId="68C6B748" w14:textId="77777777" w:rsidTr="00E251B7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14:paraId="2D5317C7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 xml:space="preserve">  Deaths</w:t>
            </w:r>
          </w:p>
        </w:tc>
        <w:tc>
          <w:tcPr>
            <w:tcW w:w="1080" w:type="dxa"/>
          </w:tcPr>
          <w:p w14:paraId="67C3EC88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625602EF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  <w:tc>
          <w:tcPr>
            <w:tcW w:w="1188" w:type="dxa"/>
          </w:tcPr>
          <w:p w14:paraId="18BB6963" w14:textId="77777777" w:rsidR="009C2348" w:rsidRPr="009C2348" w:rsidRDefault="009C2348" w:rsidP="009C2348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9C2348">
              <w:rPr>
                <w:rFonts w:asciiTheme="minorHAnsi" w:hAnsiTheme="minorHAnsi" w:cstheme="minorBidi"/>
                <w:sz w:val="24"/>
                <w:szCs w:val="24"/>
              </w:rPr>
              <w:t>N/A</w:t>
            </w:r>
          </w:p>
        </w:tc>
      </w:tr>
    </w:tbl>
    <w:p w14:paraId="2A722777" w14:textId="77777777" w:rsidR="009C2348" w:rsidRPr="009C2348" w:rsidRDefault="009C2348" w:rsidP="009C2348"/>
    <w:sectPr w:rsidR="009C2348" w:rsidRPr="009C2348" w:rsidSect="009505D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2DC0A" w14:textId="77777777" w:rsidR="00931A90" w:rsidRDefault="00931A90" w:rsidP="00931A90">
      <w:r>
        <w:separator/>
      </w:r>
    </w:p>
  </w:endnote>
  <w:endnote w:type="continuationSeparator" w:id="0">
    <w:p w14:paraId="7DD53324" w14:textId="77777777" w:rsidR="00931A90" w:rsidRDefault="00931A90" w:rsidP="0093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9D49" w14:textId="77777777" w:rsidR="00931A90" w:rsidRDefault="00931A90" w:rsidP="00652B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34AFE" w14:textId="77777777" w:rsidR="00931A90" w:rsidRDefault="00931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1171" w14:textId="77777777" w:rsidR="00931A90" w:rsidRDefault="00931A90" w:rsidP="00652B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18AF">
      <w:rPr>
        <w:rStyle w:val="PageNumber"/>
        <w:noProof/>
      </w:rPr>
      <w:t>13</w:t>
    </w:r>
    <w:r>
      <w:rPr>
        <w:rStyle w:val="PageNumber"/>
      </w:rPr>
      <w:fldChar w:fldCharType="end"/>
    </w:r>
  </w:p>
  <w:p w14:paraId="4660B2FB" w14:textId="77777777" w:rsidR="00931A90" w:rsidRDefault="0093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3345" w14:textId="77777777" w:rsidR="00931A90" w:rsidRDefault="00931A90" w:rsidP="00931A90">
      <w:r>
        <w:separator/>
      </w:r>
    </w:p>
  </w:footnote>
  <w:footnote w:type="continuationSeparator" w:id="0">
    <w:p w14:paraId="1D7B702A" w14:textId="77777777" w:rsidR="00931A90" w:rsidRDefault="00931A90" w:rsidP="0093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12B7BBC"/>
    <w:multiLevelType w:val="hybridMultilevel"/>
    <w:tmpl w:val="3BB6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F3377"/>
    <w:multiLevelType w:val="multilevel"/>
    <w:tmpl w:val="2A6C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4574076">
    <w:abstractNumId w:val="0"/>
  </w:num>
  <w:num w:numId="2" w16cid:durableId="1634674559">
    <w:abstractNumId w:val="1"/>
  </w:num>
  <w:num w:numId="3" w16cid:durableId="1293366780">
    <w:abstractNumId w:val="2"/>
  </w:num>
  <w:num w:numId="4" w16cid:durableId="596719543">
    <w:abstractNumId w:val="3"/>
  </w:num>
  <w:num w:numId="5" w16cid:durableId="1585533478">
    <w:abstractNumId w:val="4"/>
  </w:num>
  <w:num w:numId="6" w16cid:durableId="1865485270">
    <w:abstractNumId w:val="5"/>
  </w:num>
  <w:num w:numId="7" w16cid:durableId="1407651309">
    <w:abstractNumId w:val="6"/>
  </w:num>
  <w:num w:numId="8" w16cid:durableId="1849640177">
    <w:abstractNumId w:val="7"/>
  </w:num>
  <w:num w:numId="9" w16cid:durableId="1945650412">
    <w:abstractNumId w:val="8"/>
  </w:num>
  <w:num w:numId="10" w16cid:durableId="284046738">
    <w:abstractNumId w:val="9"/>
  </w:num>
  <w:num w:numId="11" w16cid:durableId="611937276">
    <w:abstractNumId w:val="10"/>
  </w:num>
  <w:num w:numId="12" w16cid:durableId="1827041904">
    <w:abstractNumId w:val="11"/>
  </w:num>
  <w:num w:numId="13" w16cid:durableId="1610356328">
    <w:abstractNumId w:val="12"/>
  </w:num>
  <w:num w:numId="14" w16cid:durableId="992219069">
    <w:abstractNumId w:val="13"/>
  </w:num>
  <w:num w:numId="15" w16cid:durableId="1125542113">
    <w:abstractNumId w:val="14"/>
  </w:num>
  <w:num w:numId="16" w16cid:durableId="950892378">
    <w:abstractNumId w:val="16"/>
  </w:num>
  <w:num w:numId="17" w16cid:durableId="14509693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D9"/>
    <w:rsid w:val="00142D3C"/>
    <w:rsid w:val="00192E02"/>
    <w:rsid w:val="00437737"/>
    <w:rsid w:val="00440E5F"/>
    <w:rsid w:val="004D0BE3"/>
    <w:rsid w:val="004E7989"/>
    <w:rsid w:val="00530D1E"/>
    <w:rsid w:val="005572DC"/>
    <w:rsid w:val="0057129B"/>
    <w:rsid w:val="00672B15"/>
    <w:rsid w:val="00727061"/>
    <w:rsid w:val="00761810"/>
    <w:rsid w:val="007E1E97"/>
    <w:rsid w:val="008F7BB1"/>
    <w:rsid w:val="00931A90"/>
    <w:rsid w:val="009505D9"/>
    <w:rsid w:val="009A18AF"/>
    <w:rsid w:val="009A29D1"/>
    <w:rsid w:val="009C2348"/>
    <w:rsid w:val="009E3CE2"/>
    <w:rsid w:val="00AA2645"/>
    <w:rsid w:val="00AB27E1"/>
    <w:rsid w:val="00B0086A"/>
    <w:rsid w:val="00C96DB9"/>
    <w:rsid w:val="00CD333C"/>
    <w:rsid w:val="00D066A3"/>
    <w:rsid w:val="00D111E0"/>
    <w:rsid w:val="00E25F25"/>
    <w:rsid w:val="00F9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8C0A5"/>
  <w14:defaultImageDpi w14:val="300"/>
  <w15:docId w15:val="{178A9F24-F252-4496-8487-D8C87DD9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D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505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7B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0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1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A90"/>
  </w:style>
  <w:style w:type="character" w:styleId="PageNumber">
    <w:name w:val="page number"/>
    <w:basedOn w:val="DefaultParagraphFont"/>
    <w:uiPriority w:val="99"/>
    <w:semiHidden/>
    <w:unhideWhenUsed/>
    <w:rsid w:val="00931A90"/>
  </w:style>
  <w:style w:type="table" w:styleId="TableGrid">
    <w:name w:val="Table Grid"/>
    <w:basedOn w:val="TableNormal"/>
    <w:rsid w:val="009A29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1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McCormick Theological Seminary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Natasha Gaines</cp:lastModifiedBy>
  <cp:revision>2</cp:revision>
  <dcterms:created xsi:type="dcterms:W3CDTF">2023-09-21T19:04:00Z</dcterms:created>
  <dcterms:modified xsi:type="dcterms:W3CDTF">2023-09-21T19:04:00Z</dcterms:modified>
</cp:coreProperties>
</file>